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688"/>
        <w:gridCol w:w="5688"/>
      </w:tblGrid>
      <w:tr w:rsidR="00856C35" w14:paraId="7DBEF0EE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69B790BA" w14:textId="77777777" w:rsidR="00856C35" w:rsidRDefault="00856C35" w:rsidP="00856C35">
            <w:r w:rsidRPr="00856C35">
              <w:rPr>
                <w:noProof/>
              </w:rPr>
              <w:drawing>
                <wp:inline distT="0" distB="0" distL="0" distR="0" wp14:anchorId="58F0232E" wp14:editId="0F826EE2">
                  <wp:extent cx="922020" cy="267251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395" cy="274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42381D0A" w14:textId="77777777" w:rsidR="00856C35" w:rsidRDefault="007A4398" w:rsidP="00856C35">
            <w:pPr>
              <w:pStyle w:val="CompanyName"/>
            </w:pPr>
            <w:r>
              <w:t>Splash Nightclub</w:t>
            </w:r>
          </w:p>
        </w:tc>
      </w:tr>
    </w:tbl>
    <w:p w14:paraId="212DD4AC" w14:textId="77777777" w:rsidR="00467865" w:rsidRPr="00275BB5" w:rsidRDefault="00856C35" w:rsidP="00856C35">
      <w:pPr>
        <w:pStyle w:val="Heading1"/>
      </w:pPr>
      <w:r>
        <w:t>Employment Application</w:t>
      </w:r>
    </w:p>
    <w:p w14:paraId="764487D9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220"/>
        <w:gridCol w:w="3010"/>
        <w:gridCol w:w="3541"/>
        <w:gridCol w:w="419"/>
        <w:gridCol w:w="630"/>
        <w:gridCol w:w="2556"/>
      </w:tblGrid>
      <w:tr w:rsidR="00A82BA3" w:rsidRPr="005114CE" w14:paraId="564F1C3F" w14:textId="77777777" w:rsidTr="00EB6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220" w:type="dxa"/>
          </w:tcPr>
          <w:p w14:paraId="3E1C86F8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sdt>
          <w:sdtPr>
            <w:id w:val="-613831417"/>
            <w:placeholder>
              <w:docPart w:val="B4FB657AB7864E6A81B1F213B868A5BE"/>
            </w:placeholder>
            <w:showingPlcHdr/>
            <w:text/>
          </w:sdtPr>
          <w:sdtEndPr/>
          <w:sdtContent>
            <w:tc>
              <w:tcPr>
                <w:tcW w:w="3010" w:type="dxa"/>
                <w:tcBorders>
                  <w:bottom w:val="single" w:sz="4" w:space="0" w:color="auto"/>
                </w:tcBorders>
              </w:tcPr>
              <w:p w14:paraId="6772AABD" w14:textId="0841B9F8" w:rsidR="00A82BA3" w:rsidRPr="009C220D" w:rsidRDefault="00C954D4" w:rsidP="00440CD8">
                <w:pPr>
                  <w:pStyle w:val="FieldText"/>
                </w:pPr>
                <w:r w:rsidRPr="006E6D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29079277"/>
            <w:placeholder>
              <w:docPart w:val="6FEAF6849A054A77AEC9FEB132C6B9D4"/>
            </w:placeholder>
            <w:showingPlcHdr/>
            <w:text/>
          </w:sdtPr>
          <w:sdtEndPr/>
          <w:sdtContent>
            <w:tc>
              <w:tcPr>
                <w:tcW w:w="3541" w:type="dxa"/>
                <w:tcBorders>
                  <w:bottom w:val="single" w:sz="4" w:space="0" w:color="auto"/>
                </w:tcBorders>
              </w:tcPr>
              <w:p w14:paraId="350CFBEA" w14:textId="4EEA26EC" w:rsidR="00A82BA3" w:rsidRPr="009C220D" w:rsidRDefault="00C954D4" w:rsidP="00440CD8">
                <w:pPr>
                  <w:pStyle w:val="FieldText"/>
                </w:pPr>
                <w:r w:rsidRPr="006E6D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19" w:type="dxa"/>
            <w:tcBorders>
              <w:bottom w:val="single" w:sz="4" w:space="0" w:color="auto"/>
            </w:tcBorders>
          </w:tcPr>
          <w:p w14:paraId="4E28FF0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30" w:type="dxa"/>
          </w:tcPr>
          <w:p w14:paraId="15CC59CE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sdt>
          <w:sdtPr>
            <w:id w:val="406590144"/>
            <w:placeholder>
              <w:docPart w:val="8C30163CB999409B9EC482F5F679990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56" w:type="dxa"/>
                <w:tcBorders>
                  <w:bottom w:val="single" w:sz="4" w:space="0" w:color="auto"/>
                </w:tcBorders>
              </w:tcPr>
              <w:p w14:paraId="5B9DF865" w14:textId="4B47FCBF" w:rsidR="00A82BA3" w:rsidRPr="009C220D" w:rsidRDefault="003E401C" w:rsidP="00440CD8">
                <w:pPr>
                  <w:pStyle w:val="FieldText"/>
                </w:pPr>
                <w:r w:rsidRPr="006E6D5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56C35" w:rsidRPr="005114CE" w14:paraId="719E3B92" w14:textId="77777777" w:rsidTr="00EB6368">
        <w:tc>
          <w:tcPr>
            <w:tcW w:w="1220" w:type="dxa"/>
          </w:tcPr>
          <w:p w14:paraId="33FB89C2" w14:textId="77777777" w:rsidR="00856C35" w:rsidRPr="00D6155E" w:rsidRDefault="00856C35" w:rsidP="00440CD8"/>
        </w:tc>
        <w:tc>
          <w:tcPr>
            <w:tcW w:w="3010" w:type="dxa"/>
            <w:tcBorders>
              <w:top w:val="single" w:sz="4" w:space="0" w:color="auto"/>
            </w:tcBorders>
          </w:tcPr>
          <w:p w14:paraId="53E0AE6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3541" w:type="dxa"/>
            <w:tcBorders>
              <w:top w:val="single" w:sz="4" w:space="0" w:color="auto"/>
            </w:tcBorders>
          </w:tcPr>
          <w:p w14:paraId="6D8F272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419" w:type="dxa"/>
            <w:tcBorders>
              <w:top w:val="single" w:sz="4" w:space="0" w:color="auto"/>
            </w:tcBorders>
          </w:tcPr>
          <w:p w14:paraId="27DD70BD" w14:textId="6249C7F2" w:rsidR="00856C35" w:rsidRPr="00490804" w:rsidRDefault="00856C35" w:rsidP="00490804">
            <w:pPr>
              <w:pStyle w:val="Heading3"/>
              <w:outlineLvl w:val="2"/>
            </w:pPr>
          </w:p>
        </w:tc>
        <w:tc>
          <w:tcPr>
            <w:tcW w:w="630" w:type="dxa"/>
          </w:tcPr>
          <w:p w14:paraId="753AC26C" w14:textId="77777777" w:rsidR="00856C35" w:rsidRPr="005114CE" w:rsidRDefault="00856C35" w:rsidP="00856C35"/>
        </w:tc>
        <w:tc>
          <w:tcPr>
            <w:tcW w:w="2556" w:type="dxa"/>
            <w:tcBorders>
              <w:top w:val="single" w:sz="4" w:space="0" w:color="auto"/>
            </w:tcBorders>
          </w:tcPr>
          <w:p w14:paraId="6A41992D" w14:textId="77777777" w:rsidR="00856C35" w:rsidRPr="009C220D" w:rsidRDefault="00856C35" w:rsidP="00856C35"/>
        </w:tc>
      </w:tr>
    </w:tbl>
    <w:p w14:paraId="5E60434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220"/>
        <w:gridCol w:w="7330"/>
        <w:gridCol w:w="2826"/>
      </w:tblGrid>
      <w:tr w:rsidR="00A82BA3" w:rsidRPr="005114CE" w14:paraId="6FE5D8E2" w14:textId="77777777" w:rsidTr="00EB6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220" w:type="dxa"/>
          </w:tcPr>
          <w:p w14:paraId="2E01E2B8" w14:textId="77777777" w:rsidR="00A82BA3" w:rsidRPr="005114CE" w:rsidRDefault="00A82BA3" w:rsidP="00490804">
            <w:r w:rsidRPr="005114CE">
              <w:t>Address:</w:t>
            </w:r>
          </w:p>
        </w:tc>
        <w:sdt>
          <w:sdtPr>
            <w:id w:val="1118721640"/>
            <w:placeholder>
              <w:docPart w:val="A50D29858FFB45C5BBB9C415C2907866"/>
            </w:placeholder>
            <w:showingPlcHdr/>
            <w:text/>
          </w:sdtPr>
          <w:sdtEndPr/>
          <w:sdtContent>
            <w:tc>
              <w:tcPr>
                <w:tcW w:w="7330" w:type="dxa"/>
                <w:tcBorders>
                  <w:bottom w:val="single" w:sz="4" w:space="0" w:color="auto"/>
                </w:tcBorders>
              </w:tcPr>
              <w:p w14:paraId="19638436" w14:textId="0EB41757" w:rsidR="00A82BA3" w:rsidRPr="00FF1313" w:rsidRDefault="00C954D4" w:rsidP="00440CD8">
                <w:pPr>
                  <w:pStyle w:val="FieldText"/>
                </w:pPr>
                <w:r w:rsidRPr="006E6D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49236546"/>
            <w:placeholder>
              <w:docPart w:val="FA2DB952D767466BA29AA610916EBAB7"/>
            </w:placeholder>
            <w:showingPlcHdr/>
            <w:text/>
          </w:sdtPr>
          <w:sdtEndPr/>
          <w:sdtContent>
            <w:tc>
              <w:tcPr>
                <w:tcW w:w="2826" w:type="dxa"/>
                <w:tcBorders>
                  <w:bottom w:val="single" w:sz="4" w:space="0" w:color="auto"/>
                </w:tcBorders>
              </w:tcPr>
              <w:p w14:paraId="19D3DD84" w14:textId="1EFD89E0" w:rsidR="00A82BA3" w:rsidRPr="00FF1313" w:rsidRDefault="003E401C" w:rsidP="00440CD8">
                <w:pPr>
                  <w:pStyle w:val="FieldText"/>
                </w:pPr>
                <w:r w:rsidRPr="006E6D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56C35" w:rsidRPr="005114CE" w14:paraId="017E0422" w14:textId="77777777" w:rsidTr="00EB6368">
        <w:tc>
          <w:tcPr>
            <w:tcW w:w="1220" w:type="dxa"/>
          </w:tcPr>
          <w:p w14:paraId="5FBE3E53" w14:textId="77777777" w:rsidR="00856C35" w:rsidRPr="005114CE" w:rsidRDefault="00856C35" w:rsidP="00440CD8"/>
        </w:tc>
        <w:tc>
          <w:tcPr>
            <w:tcW w:w="7330" w:type="dxa"/>
            <w:tcBorders>
              <w:top w:val="single" w:sz="4" w:space="0" w:color="auto"/>
            </w:tcBorders>
          </w:tcPr>
          <w:p w14:paraId="2069E97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2826" w:type="dxa"/>
            <w:tcBorders>
              <w:top w:val="single" w:sz="4" w:space="0" w:color="auto"/>
            </w:tcBorders>
          </w:tcPr>
          <w:p w14:paraId="1A2E68F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5A71408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221"/>
        <w:gridCol w:w="4269"/>
        <w:gridCol w:w="3150"/>
        <w:gridCol w:w="2736"/>
      </w:tblGrid>
      <w:tr w:rsidR="00C76039" w:rsidRPr="005114CE" w14:paraId="7D600573" w14:textId="77777777" w:rsidTr="00EB6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221" w:type="dxa"/>
          </w:tcPr>
          <w:p w14:paraId="45C45886" w14:textId="77777777" w:rsidR="00C76039" w:rsidRPr="005114CE" w:rsidRDefault="00C76039">
            <w:pPr>
              <w:rPr>
                <w:szCs w:val="19"/>
              </w:rPr>
            </w:pPr>
          </w:p>
        </w:tc>
        <w:sdt>
          <w:sdtPr>
            <w:id w:val="1126826883"/>
            <w:placeholder>
              <w:docPart w:val="D3BDC021B5AB411FBF630DE43E3B1533"/>
            </w:placeholder>
            <w:showingPlcHdr/>
            <w:text/>
          </w:sdtPr>
          <w:sdtEndPr/>
          <w:sdtContent>
            <w:tc>
              <w:tcPr>
                <w:tcW w:w="4269" w:type="dxa"/>
                <w:tcBorders>
                  <w:bottom w:val="single" w:sz="4" w:space="0" w:color="auto"/>
                </w:tcBorders>
              </w:tcPr>
              <w:p w14:paraId="1884F2CF" w14:textId="78E1423D" w:rsidR="00C76039" w:rsidRPr="009C220D" w:rsidRDefault="00C954D4" w:rsidP="00440CD8">
                <w:pPr>
                  <w:pStyle w:val="FieldText"/>
                </w:pPr>
                <w:r w:rsidRPr="006E6D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89072818"/>
            <w:placeholder>
              <w:docPart w:val="62249620A40548069DD27D2CF548FC3D"/>
            </w:placeholder>
            <w:showingPlcHdr/>
            <w:text/>
          </w:sdtPr>
          <w:sdtEndPr/>
          <w:sdtContent>
            <w:tc>
              <w:tcPr>
                <w:tcW w:w="3150" w:type="dxa"/>
                <w:tcBorders>
                  <w:bottom w:val="single" w:sz="4" w:space="0" w:color="auto"/>
                </w:tcBorders>
              </w:tcPr>
              <w:p w14:paraId="3F63B8C7" w14:textId="0CDDB057" w:rsidR="00C76039" w:rsidRPr="005114CE" w:rsidRDefault="003E401C" w:rsidP="00440CD8">
                <w:pPr>
                  <w:pStyle w:val="FieldText"/>
                </w:pPr>
                <w:r w:rsidRPr="006E6D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25412885"/>
            <w:placeholder>
              <w:docPart w:val="B8130B53E9624135863F48D3E8C0B017"/>
            </w:placeholder>
            <w:showingPlcHdr/>
            <w:text/>
          </w:sdtPr>
          <w:sdtEndPr/>
          <w:sdtContent>
            <w:tc>
              <w:tcPr>
                <w:tcW w:w="2736" w:type="dxa"/>
                <w:tcBorders>
                  <w:bottom w:val="single" w:sz="4" w:space="0" w:color="auto"/>
                </w:tcBorders>
              </w:tcPr>
              <w:p w14:paraId="6FB4925E" w14:textId="6EF52D3E" w:rsidR="00C76039" w:rsidRPr="005114CE" w:rsidRDefault="003E401C" w:rsidP="00440CD8">
                <w:pPr>
                  <w:pStyle w:val="FieldText"/>
                </w:pPr>
                <w:r w:rsidRPr="006E6D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56C35" w:rsidRPr="005114CE" w14:paraId="5A323CDB" w14:textId="77777777" w:rsidTr="00EB6368">
        <w:trPr>
          <w:trHeight w:val="288"/>
        </w:trPr>
        <w:tc>
          <w:tcPr>
            <w:tcW w:w="1221" w:type="dxa"/>
          </w:tcPr>
          <w:p w14:paraId="67BDFCCB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4269" w:type="dxa"/>
            <w:tcBorders>
              <w:top w:val="single" w:sz="4" w:space="0" w:color="auto"/>
            </w:tcBorders>
          </w:tcPr>
          <w:p w14:paraId="7E97E6D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3150" w:type="dxa"/>
            <w:tcBorders>
              <w:top w:val="single" w:sz="4" w:space="0" w:color="auto"/>
            </w:tcBorders>
          </w:tcPr>
          <w:p w14:paraId="2480947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2736" w:type="dxa"/>
            <w:tcBorders>
              <w:top w:val="single" w:sz="4" w:space="0" w:color="auto"/>
            </w:tcBorders>
          </w:tcPr>
          <w:p w14:paraId="73CB52B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545584E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219"/>
        <w:gridCol w:w="4164"/>
        <w:gridCol w:w="813"/>
        <w:gridCol w:w="5180"/>
      </w:tblGrid>
      <w:tr w:rsidR="00841645" w:rsidRPr="005114CE" w14:paraId="17ABDB7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FD7BE72" w14:textId="77777777" w:rsidR="00841645" w:rsidRPr="005114CE" w:rsidRDefault="00841645" w:rsidP="00490804">
            <w:r w:rsidRPr="005114CE">
              <w:t>Phone:</w:t>
            </w:r>
          </w:p>
        </w:tc>
        <w:sdt>
          <w:sdtPr>
            <w:id w:val="-1266618586"/>
            <w:placeholder>
              <w:docPart w:val="873493BAC401462591AC23A6C8088B36"/>
            </w:placeholder>
            <w:showingPlcHdr/>
            <w:text/>
          </w:sdtPr>
          <w:sdtEndPr/>
          <w:sdtContent>
            <w:tc>
              <w:tcPr>
                <w:tcW w:w="3690" w:type="dxa"/>
                <w:tcBorders>
                  <w:bottom w:val="single" w:sz="4" w:space="0" w:color="auto"/>
                </w:tcBorders>
              </w:tcPr>
              <w:p w14:paraId="42B20E48" w14:textId="7A9E9D62" w:rsidR="00841645" w:rsidRPr="009C220D" w:rsidRDefault="00C954D4" w:rsidP="00856C35">
                <w:pPr>
                  <w:pStyle w:val="FieldText"/>
                </w:pPr>
                <w:r w:rsidRPr="006E6D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20" w:type="dxa"/>
          </w:tcPr>
          <w:p w14:paraId="43DAA52A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sdt>
          <w:sdtPr>
            <w:id w:val="-1441831491"/>
            <w:placeholder>
              <w:docPart w:val="295BD0E716AB4319BC8736A4217DB46B"/>
            </w:placeholder>
            <w:showingPlcHdr/>
            <w:text/>
          </w:sdtPr>
          <w:sdtEndPr/>
          <w:sdtContent>
            <w:tc>
              <w:tcPr>
                <w:tcW w:w="4590" w:type="dxa"/>
                <w:tcBorders>
                  <w:bottom w:val="single" w:sz="4" w:space="0" w:color="auto"/>
                </w:tcBorders>
              </w:tcPr>
              <w:p w14:paraId="35FF2143" w14:textId="2967B713" w:rsidR="00841645" w:rsidRPr="009C220D" w:rsidRDefault="00C954D4" w:rsidP="00440CD8">
                <w:pPr>
                  <w:pStyle w:val="FieldText"/>
                </w:pPr>
                <w:r w:rsidRPr="006E6D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70FFD3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656"/>
        <w:gridCol w:w="2844"/>
        <w:gridCol w:w="2407"/>
        <w:gridCol w:w="4469"/>
      </w:tblGrid>
      <w:tr w:rsidR="0025066A" w:rsidRPr="005114CE" w14:paraId="3D4E5A00" w14:textId="77777777" w:rsidTr="00EB6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656" w:type="dxa"/>
          </w:tcPr>
          <w:p w14:paraId="7B71E04C" w14:textId="77777777" w:rsidR="0025066A" w:rsidRPr="005114CE" w:rsidRDefault="0025066A" w:rsidP="00490804">
            <w:r w:rsidRPr="005114CE">
              <w:t>Date Available:</w:t>
            </w:r>
          </w:p>
        </w:tc>
        <w:sdt>
          <w:sdtPr>
            <w:id w:val="2126654400"/>
            <w:placeholder>
              <w:docPart w:val="F023CAC07906449DACE92905364484AD"/>
            </w:placeholder>
            <w:showingPlcHdr/>
            <w:text/>
          </w:sdtPr>
          <w:sdtEndPr/>
          <w:sdtContent>
            <w:tc>
              <w:tcPr>
                <w:tcW w:w="2844" w:type="dxa"/>
                <w:tcBorders>
                  <w:bottom w:val="single" w:sz="4" w:space="0" w:color="auto"/>
                </w:tcBorders>
              </w:tcPr>
              <w:p w14:paraId="5AB6C216" w14:textId="546E8E62" w:rsidR="0025066A" w:rsidRPr="009C220D" w:rsidRDefault="00C954D4" w:rsidP="00440CD8">
                <w:pPr>
                  <w:pStyle w:val="FieldText"/>
                </w:pPr>
                <w:r w:rsidRPr="006E6D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407" w:type="dxa"/>
          </w:tcPr>
          <w:p w14:paraId="3040B736" w14:textId="77777777" w:rsidR="0025066A" w:rsidRPr="005114CE" w:rsidRDefault="0025066A" w:rsidP="00490804">
            <w:pPr>
              <w:pStyle w:val="Heading4"/>
              <w:outlineLvl w:val="3"/>
            </w:pPr>
            <w:r>
              <w:t>Position Applied For</w:t>
            </w:r>
            <w:r w:rsidRPr="005114CE">
              <w:t>:</w:t>
            </w:r>
          </w:p>
        </w:tc>
        <w:sdt>
          <w:sdtPr>
            <w:id w:val="624587498"/>
            <w:placeholder>
              <w:docPart w:val="DD5A9DA9DAE94825A2BBB860D5267217"/>
            </w:placeholder>
            <w:showingPlcHdr/>
            <w:text/>
          </w:sdtPr>
          <w:sdtEndPr/>
          <w:sdtContent>
            <w:tc>
              <w:tcPr>
                <w:tcW w:w="4469" w:type="dxa"/>
                <w:tcBorders>
                  <w:bottom w:val="single" w:sz="4" w:space="0" w:color="auto"/>
                </w:tcBorders>
              </w:tcPr>
              <w:p w14:paraId="3DC157B4" w14:textId="70C830E1" w:rsidR="0025066A" w:rsidRPr="009C220D" w:rsidRDefault="00C954D4" w:rsidP="00440CD8">
                <w:pPr>
                  <w:pStyle w:val="FieldText"/>
                </w:pPr>
                <w:r w:rsidRPr="006E6D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1DF820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4166"/>
        <w:gridCol w:w="751"/>
        <w:gridCol w:w="574"/>
        <w:gridCol w:w="4273"/>
        <w:gridCol w:w="860"/>
        <w:gridCol w:w="752"/>
      </w:tblGrid>
      <w:tr w:rsidR="009C220D" w:rsidRPr="005114CE" w14:paraId="4CA4C268" w14:textId="77777777" w:rsidTr="009F3A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55" w:type="dxa"/>
          </w:tcPr>
          <w:p w14:paraId="768BF9B7" w14:textId="77777777" w:rsidR="009C220D" w:rsidRPr="005114CE" w:rsidRDefault="009C220D" w:rsidP="007A4398">
            <w:r w:rsidRPr="005114CE">
              <w:t xml:space="preserve">Are you </w:t>
            </w:r>
            <w:r w:rsidR="007A4398">
              <w:t>able to obtain a city &amp; state liquor license</w:t>
            </w:r>
            <w:r w:rsidRPr="005114CE">
              <w:t>?</w:t>
            </w:r>
          </w:p>
        </w:tc>
        <w:tc>
          <w:tcPr>
            <w:tcW w:w="713" w:type="dxa"/>
          </w:tcPr>
          <w:p w14:paraId="2AF2FB51" w14:textId="58AA300F" w:rsidR="009C220D" w:rsidRPr="005114CE" w:rsidRDefault="009C220D" w:rsidP="009F3A0C">
            <w:pPr>
              <w:pStyle w:val="Checkbox"/>
            </w:pPr>
            <w:r w:rsidRPr="00D6155E">
              <w:t>YES</w:t>
            </w:r>
            <w:r w:rsidR="009F3A0C">
              <w:t xml:space="preserve"> </w:t>
            </w:r>
            <w:sdt>
              <w:sdtPr>
                <w:id w:val="76619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6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5" w:type="dxa"/>
          </w:tcPr>
          <w:p w14:paraId="078A5881" w14:textId="1917202D" w:rsidR="009C220D" w:rsidRPr="00D6155E" w:rsidRDefault="009C220D" w:rsidP="009F3A0C">
            <w:pPr>
              <w:pStyle w:val="Checkbox"/>
            </w:pPr>
            <w:r>
              <w:t>NO</w:t>
            </w:r>
            <w:r w:rsidR="009F3A0C">
              <w:t xml:space="preserve"> </w:t>
            </w:r>
            <w:sdt>
              <w:sdtPr>
                <w:id w:val="1387999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6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3A0C">
              <w:t xml:space="preserve"> </w:t>
            </w:r>
          </w:p>
        </w:tc>
        <w:tc>
          <w:tcPr>
            <w:tcW w:w="4057" w:type="dxa"/>
          </w:tcPr>
          <w:p w14:paraId="6171F459" w14:textId="77777777" w:rsidR="009C220D" w:rsidRPr="005114CE" w:rsidRDefault="007A4398" w:rsidP="00490804">
            <w:pPr>
              <w:pStyle w:val="Heading4"/>
              <w:outlineLvl w:val="3"/>
            </w:pPr>
            <w:r>
              <w:t>Are you available to work on weekends, including holidays that fall on weekends?</w:t>
            </w:r>
          </w:p>
        </w:tc>
        <w:tc>
          <w:tcPr>
            <w:tcW w:w="816" w:type="dxa"/>
          </w:tcPr>
          <w:p w14:paraId="0A7DDDAE" w14:textId="361182A5" w:rsidR="009C220D" w:rsidRPr="005114CE" w:rsidRDefault="009F3A0C" w:rsidP="009F3A0C">
            <w:pPr>
              <w:pStyle w:val="Checkbox"/>
            </w:pPr>
            <w:r>
              <w:t xml:space="preserve"> </w:t>
            </w:r>
            <w:r w:rsidR="009C220D">
              <w:t>YE</w:t>
            </w:r>
            <w:r>
              <w:t xml:space="preserve">S </w:t>
            </w:r>
            <w:sdt>
              <w:sdtPr>
                <w:id w:val="167381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14" w:type="dxa"/>
          </w:tcPr>
          <w:p w14:paraId="4665DB8E" w14:textId="799A3405" w:rsidR="009C220D" w:rsidRPr="005114CE" w:rsidRDefault="009C220D" w:rsidP="009F3A0C">
            <w:pPr>
              <w:pStyle w:val="Checkbox"/>
            </w:pPr>
            <w:r>
              <w:t>NO</w:t>
            </w:r>
            <w:r w:rsidR="009F3A0C">
              <w:t xml:space="preserve"> </w:t>
            </w:r>
            <w:sdt>
              <w:sdtPr>
                <w:id w:val="1779602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A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3A0C">
              <w:t xml:space="preserve"> </w:t>
            </w:r>
          </w:p>
        </w:tc>
      </w:tr>
    </w:tbl>
    <w:p w14:paraId="67C2F83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4166"/>
        <w:gridCol w:w="751"/>
        <w:gridCol w:w="574"/>
        <w:gridCol w:w="1534"/>
        <w:gridCol w:w="4351"/>
      </w:tblGrid>
      <w:tr w:rsidR="009C220D" w:rsidRPr="005114CE" w14:paraId="2CC7E40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DB9D137" w14:textId="77777777" w:rsidR="009C220D" w:rsidRPr="005114CE" w:rsidRDefault="007A4398" w:rsidP="0025066A">
            <w:r>
              <w:t xml:space="preserve">Are you </w:t>
            </w:r>
            <w:r w:rsidR="0025066A">
              <w:t>currently employed</w:t>
            </w:r>
            <w:r w:rsidR="009C220D" w:rsidRPr="005114CE">
              <w:t>?</w:t>
            </w:r>
          </w:p>
        </w:tc>
        <w:tc>
          <w:tcPr>
            <w:tcW w:w="665" w:type="dxa"/>
          </w:tcPr>
          <w:p w14:paraId="28AE1B3F" w14:textId="66306C97" w:rsidR="009C220D" w:rsidRPr="005114CE" w:rsidRDefault="009C220D" w:rsidP="009F3A0C">
            <w:pPr>
              <w:pStyle w:val="Checkbox"/>
            </w:pPr>
            <w:r>
              <w:t>YES</w:t>
            </w:r>
            <w:r w:rsidR="009F3A0C">
              <w:t xml:space="preserve"> </w:t>
            </w:r>
            <w:sdt>
              <w:sdtPr>
                <w:id w:val="1318615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A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09" w:type="dxa"/>
          </w:tcPr>
          <w:p w14:paraId="5F55F7F5" w14:textId="4F0B7DB7" w:rsidR="009C220D" w:rsidRPr="005114CE" w:rsidRDefault="009C220D" w:rsidP="009F3A0C">
            <w:pPr>
              <w:pStyle w:val="Checkbox"/>
            </w:pPr>
            <w:r>
              <w:t>NO</w:t>
            </w:r>
            <w:r w:rsidR="009F3A0C">
              <w:t xml:space="preserve"> </w:t>
            </w:r>
            <w:sdt>
              <w:sdtPr>
                <w:id w:val="5945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A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59" w:type="dxa"/>
          </w:tcPr>
          <w:p w14:paraId="001666E5" w14:textId="77777777" w:rsidR="009C220D" w:rsidRPr="005114CE" w:rsidRDefault="0025066A" w:rsidP="00490804">
            <w:pPr>
              <w:pStyle w:val="Heading4"/>
              <w:outlineLvl w:val="3"/>
            </w:pPr>
            <w:r>
              <w:t>If yes, where</w:t>
            </w:r>
            <w:r w:rsidR="009C220D" w:rsidRPr="005114CE">
              <w:t>?</w:t>
            </w:r>
          </w:p>
        </w:tc>
        <w:sdt>
          <w:sdtPr>
            <w:id w:val="-1703999675"/>
            <w:placeholder>
              <w:docPart w:val="1FAE58B8E30E4FDB8976D3DC4CE90CA8"/>
            </w:placeholder>
            <w:showingPlcHdr/>
            <w:text/>
          </w:sdtPr>
          <w:sdtEndPr/>
          <w:sdtContent>
            <w:tc>
              <w:tcPr>
                <w:tcW w:w="3855" w:type="dxa"/>
                <w:tcBorders>
                  <w:bottom w:val="single" w:sz="4" w:space="0" w:color="auto"/>
                </w:tcBorders>
              </w:tcPr>
              <w:p w14:paraId="76762073" w14:textId="112095A2" w:rsidR="009C220D" w:rsidRPr="009C220D" w:rsidRDefault="00C954D4" w:rsidP="00617C65">
                <w:pPr>
                  <w:pStyle w:val="FieldText"/>
                </w:pPr>
                <w:r w:rsidRPr="006E6D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B829DCF" w14:textId="77777777" w:rsidR="00C92A3C" w:rsidRDefault="00C92A3C"/>
    <w:p w14:paraId="2CECBE74" w14:textId="77777777" w:rsidR="007A4398" w:rsidRDefault="007A4398" w:rsidP="007A4398">
      <w:pPr>
        <w:jc w:val="center"/>
      </w:pPr>
      <w:r>
        <w:t>YOU MUST HAVE A STATE ISSUED &amp; CITY ISSUED LIQUOR LICENSE BEFORE EMPLOYMENT START DATE!</w:t>
      </w:r>
    </w:p>
    <w:p w14:paraId="11534115" w14:textId="77777777" w:rsidR="00330050" w:rsidRDefault="00330050" w:rsidP="00542C41">
      <w:pPr>
        <w:pStyle w:val="Heading2"/>
      </w:pPr>
      <w:r>
        <w:t>References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688"/>
        <w:gridCol w:w="664"/>
        <w:gridCol w:w="4901"/>
        <w:gridCol w:w="22"/>
        <w:gridCol w:w="101"/>
      </w:tblGrid>
      <w:tr w:rsidR="00542C41" w:rsidRPr="005114CE" w14:paraId="08FE67E8" w14:textId="77777777" w:rsidTr="00542C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5400" w:type="dxa"/>
          </w:tcPr>
          <w:p w14:paraId="41F48D68" w14:textId="52745133" w:rsidR="00542C41" w:rsidRPr="005114CE" w:rsidRDefault="00542C41" w:rsidP="00490804">
            <w:pPr>
              <w:rPr>
                <w:bCs w:val="0"/>
              </w:rPr>
            </w:pPr>
            <w:r>
              <w:t>Were you referred by anyone</w:t>
            </w:r>
            <w:r w:rsidR="00EB6368">
              <w:t xml:space="preserve"> for this job</w:t>
            </w:r>
            <w:r>
              <w:t>?</w:t>
            </w:r>
          </w:p>
        </w:tc>
        <w:tc>
          <w:tcPr>
            <w:tcW w:w="630" w:type="dxa"/>
          </w:tcPr>
          <w:p w14:paraId="5DE1B342" w14:textId="77777777" w:rsidR="00542C41" w:rsidRPr="005114CE" w:rsidRDefault="00542C41" w:rsidP="00490804">
            <w:r>
              <w:t>Name:</w:t>
            </w:r>
          </w:p>
        </w:tc>
        <w:sdt>
          <w:sdtPr>
            <w:id w:val="-1970123157"/>
            <w:placeholder>
              <w:docPart w:val="A04AAB1F722E49ADA327C08816263C8B"/>
            </w:placeholder>
            <w:showingPlcHdr/>
            <w:text/>
          </w:sdtPr>
          <w:sdtEndPr/>
          <w:sdtContent>
            <w:tc>
              <w:tcPr>
                <w:tcW w:w="4653" w:type="dxa"/>
                <w:tcBorders>
                  <w:bottom w:val="single" w:sz="4" w:space="0" w:color="auto"/>
                </w:tcBorders>
              </w:tcPr>
              <w:p w14:paraId="36A6DB12" w14:textId="608BBF47" w:rsidR="00542C41" w:rsidRPr="009C220D" w:rsidRDefault="00C954D4" w:rsidP="00A211B2">
                <w:pPr>
                  <w:pStyle w:val="FieldText"/>
                </w:pPr>
                <w:r w:rsidRPr="006E6D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1" w:type="dxa"/>
          </w:tcPr>
          <w:p w14:paraId="3A2F1130" w14:textId="77777777" w:rsidR="00542C41" w:rsidRPr="005114CE" w:rsidRDefault="00542C41" w:rsidP="00490804">
            <w:pPr>
              <w:pStyle w:val="Heading4"/>
              <w:outlineLvl w:val="3"/>
            </w:pPr>
          </w:p>
        </w:tc>
        <w:tc>
          <w:tcPr>
            <w:tcW w:w="96" w:type="dxa"/>
            <w:tcBorders>
              <w:bottom w:val="single" w:sz="4" w:space="0" w:color="auto"/>
            </w:tcBorders>
          </w:tcPr>
          <w:p w14:paraId="3AB33B80" w14:textId="77777777" w:rsidR="00542C41" w:rsidRPr="009C220D" w:rsidRDefault="00542C41" w:rsidP="00A211B2">
            <w:pPr>
              <w:pStyle w:val="FieldText"/>
            </w:pPr>
          </w:p>
        </w:tc>
      </w:tr>
    </w:tbl>
    <w:p w14:paraId="22E4F0EC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210"/>
        <w:gridCol w:w="6509"/>
        <w:gridCol w:w="831"/>
        <w:gridCol w:w="2826"/>
      </w:tblGrid>
      <w:tr w:rsidR="001A66EF" w:rsidRPr="00613129" w14:paraId="50D8DC24" w14:textId="77777777" w:rsidTr="00A322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210" w:type="dxa"/>
          </w:tcPr>
          <w:p w14:paraId="52638C84" w14:textId="77777777" w:rsidR="001A66EF" w:rsidRPr="005114CE" w:rsidRDefault="001A66EF" w:rsidP="00A32227">
            <w:r w:rsidRPr="005114CE">
              <w:t>Company:</w:t>
            </w:r>
          </w:p>
        </w:tc>
        <w:sdt>
          <w:sdtPr>
            <w:id w:val="-1468652181"/>
            <w:placeholder>
              <w:docPart w:val="26619491EB46434187F03567D7CBD306"/>
            </w:placeholder>
            <w:showingPlcHdr/>
            <w:text/>
          </w:sdtPr>
          <w:sdtContent>
            <w:tc>
              <w:tcPr>
                <w:tcW w:w="6509" w:type="dxa"/>
                <w:tcBorders>
                  <w:bottom w:val="single" w:sz="4" w:space="0" w:color="auto"/>
                </w:tcBorders>
              </w:tcPr>
              <w:p w14:paraId="501290D3" w14:textId="77777777" w:rsidR="001A66EF" w:rsidRPr="009C220D" w:rsidRDefault="001A66EF" w:rsidP="00A32227">
                <w:pPr>
                  <w:pStyle w:val="FieldText"/>
                </w:pPr>
                <w:r w:rsidRPr="006E6D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31" w:type="dxa"/>
          </w:tcPr>
          <w:p w14:paraId="734AC591" w14:textId="77777777" w:rsidR="001A66EF" w:rsidRPr="005114CE" w:rsidRDefault="001A66EF" w:rsidP="00A32227">
            <w:pPr>
              <w:pStyle w:val="Heading4"/>
              <w:outlineLvl w:val="3"/>
            </w:pPr>
            <w:r w:rsidRPr="005114CE">
              <w:t>Phone:</w:t>
            </w:r>
          </w:p>
        </w:tc>
        <w:sdt>
          <w:sdtPr>
            <w:id w:val="-741411412"/>
            <w:placeholder>
              <w:docPart w:val="DAF605FA191E48EBB3302DD663A7CC23"/>
            </w:placeholder>
            <w:showingPlcHdr/>
            <w:text/>
          </w:sdtPr>
          <w:sdtContent>
            <w:tc>
              <w:tcPr>
                <w:tcW w:w="2826" w:type="dxa"/>
                <w:tcBorders>
                  <w:bottom w:val="single" w:sz="4" w:space="0" w:color="auto"/>
                </w:tcBorders>
              </w:tcPr>
              <w:p w14:paraId="168A407E" w14:textId="77777777" w:rsidR="001A66EF" w:rsidRPr="009C220D" w:rsidRDefault="001A66EF" w:rsidP="00A32227">
                <w:pPr>
                  <w:pStyle w:val="FieldText"/>
                </w:pPr>
                <w:r w:rsidRPr="006E6D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A823E07" w14:textId="77777777" w:rsidR="001A66EF" w:rsidRDefault="001A66EF" w:rsidP="001A66EF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539"/>
        <w:gridCol w:w="8837"/>
      </w:tblGrid>
      <w:tr w:rsidR="001A66EF" w:rsidRPr="00613129" w14:paraId="08F48DE6" w14:textId="77777777" w:rsidTr="00A322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250" w:type="dxa"/>
          </w:tcPr>
          <w:p w14:paraId="61924A10" w14:textId="77777777" w:rsidR="001A66EF" w:rsidRPr="005114CE" w:rsidRDefault="001A66EF" w:rsidP="00A32227">
            <w:r>
              <w:t>Job Title / Responsibilities</w:t>
            </w:r>
            <w:r w:rsidRPr="005114CE">
              <w:t>:</w:t>
            </w:r>
          </w:p>
        </w:tc>
        <w:sdt>
          <w:sdtPr>
            <w:id w:val="971872123"/>
            <w:placeholder>
              <w:docPart w:val="A90B5FFB7BAD4F14B44D12E074E26D89"/>
            </w:placeholder>
            <w:showingPlcHdr/>
            <w:text/>
          </w:sdtPr>
          <w:sdtContent>
            <w:tc>
              <w:tcPr>
                <w:tcW w:w="7830" w:type="dxa"/>
                <w:tcBorders>
                  <w:bottom w:val="single" w:sz="4" w:space="0" w:color="auto"/>
                </w:tcBorders>
              </w:tcPr>
              <w:p w14:paraId="44303881" w14:textId="77777777" w:rsidR="001A66EF" w:rsidRPr="009C220D" w:rsidRDefault="001A66EF" w:rsidP="00A32227">
                <w:pPr>
                  <w:pStyle w:val="FieldText"/>
                </w:pPr>
                <w:r w:rsidRPr="006E6D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65F56D2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219"/>
        <w:gridCol w:w="1625"/>
        <w:gridCol w:w="846"/>
        <w:gridCol w:w="1693"/>
        <w:gridCol w:w="2336"/>
        <w:gridCol w:w="3657"/>
      </w:tblGrid>
      <w:tr w:rsidR="000D2539" w:rsidRPr="00613129" w14:paraId="7527667F" w14:textId="77777777" w:rsidTr="00EB6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219" w:type="dxa"/>
          </w:tcPr>
          <w:p w14:paraId="32926EA3" w14:textId="77777777" w:rsidR="000D2539" w:rsidRPr="005114CE" w:rsidRDefault="000D2539" w:rsidP="00490804">
            <w:r w:rsidRPr="005114CE">
              <w:t>From:</w:t>
            </w:r>
          </w:p>
        </w:tc>
        <w:sdt>
          <w:sdtPr>
            <w:id w:val="1849591739"/>
            <w:placeholder>
              <w:docPart w:val="C8DEE2F3510E46A992AAE04370FA6B1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25" w:type="dxa"/>
                <w:tcBorders>
                  <w:bottom w:val="single" w:sz="4" w:space="0" w:color="auto"/>
                </w:tcBorders>
              </w:tcPr>
              <w:p w14:paraId="36AB2D78" w14:textId="5686B642" w:rsidR="000D2539" w:rsidRPr="009C220D" w:rsidRDefault="003E401C" w:rsidP="0014663E">
                <w:pPr>
                  <w:pStyle w:val="FieldText"/>
                </w:pPr>
                <w:r w:rsidRPr="006E6D5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846" w:type="dxa"/>
          </w:tcPr>
          <w:p w14:paraId="5FFC2EA8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sdt>
          <w:sdtPr>
            <w:id w:val="-97336818"/>
            <w:placeholder>
              <w:docPart w:val="60C5CC18519F41059EA9AD78D362D12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93" w:type="dxa"/>
                <w:tcBorders>
                  <w:bottom w:val="single" w:sz="4" w:space="0" w:color="auto"/>
                </w:tcBorders>
              </w:tcPr>
              <w:p w14:paraId="6896C99B" w14:textId="058496FC" w:rsidR="000D2539" w:rsidRPr="009C220D" w:rsidRDefault="003E401C" w:rsidP="0014663E">
                <w:pPr>
                  <w:pStyle w:val="FieldText"/>
                </w:pPr>
                <w:r w:rsidRPr="006E6D5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336" w:type="dxa"/>
          </w:tcPr>
          <w:p w14:paraId="7BC132B2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sdt>
          <w:sdtPr>
            <w:id w:val="197138183"/>
            <w:placeholder>
              <w:docPart w:val="1B5D4EDFA88C42ADA80B96D19C2DDF51"/>
            </w:placeholder>
            <w:showingPlcHdr/>
            <w:text/>
          </w:sdtPr>
          <w:sdtEndPr/>
          <w:sdtContent>
            <w:tc>
              <w:tcPr>
                <w:tcW w:w="3657" w:type="dxa"/>
                <w:tcBorders>
                  <w:bottom w:val="single" w:sz="4" w:space="0" w:color="auto"/>
                </w:tcBorders>
              </w:tcPr>
              <w:p w14:paraId="3DC2CC60" w14:textId="51914FF2" w:rsidR="000D2539" w:rsidRPr="009C220D" w:rsidRDefault="00C954D4" w:rsidP="0014663E">
                <w:pPr>
                  <w:pStyle w:val="FieldText"/>
                </w:pPr>
                <w:r w:rsidRPr="006E6D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3941E5C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210"/>
        <w:gridCol w:w="4479"/>
        <w:gridCol w:w="1015"/>
        <w:gridCol w:w="1015"/>
        <w:gridCol w:w="831"/>
        <w:gridCol w:w="2826"/>
      </w:tblGrid>
      <w:tr w:rsidR="001F7525" w:rsidRPr="00613129" w14:paraId="0B6A31B1" w14:textId="77777777" w:rsidTr="001A66EF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657" w:type="dxa"/>
          <w:trHeight w:val="270"/>
        </w:trPr>
        <w:tc>
          <w:tcPr>
            <w:tcW w:w="5689" w:type="dxa"/>
            <w:gridSpan w:val="2"/>
          </w:tcPr>
          <w:p w14:paraId="645D6B96" w14:textId="77777777" w:rsidR="001F7525" w:rsidRPr="005114CE" w:rsidRDefault="001F7525" w:rsidP="00490804">
            <w:r w:rsidRPr="005114CE">
              <w:t>May we contact your previous supervisor for a reference?</w:t>
            </w:r>
          </w:p>
        </w:tc>
        <w:tc>
          <w:tcPr>
            <w:tcW w:w="1015" w:type="dxa"/>
          </w:tcPr>
          <w:p w14:paraId="6EF55439" w14:textId="186B843C" w:rsidR="001F7525" w:rsidRPr="005114CE" w:rsidRDefault="00542C41" w:rsidP="00542C41">
            <w:pPr>
              <w:pStyle w:val="Checkbox"/>
            </w:pPr>
            <w:r>
              <w:t xml:space="preserve">YES </w:t>
            </w:r>
            <w:sdt>
              <w:sdtPr>
                <w:id w:val="-538275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A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15" w:type="dxa"/>
          </w:tcPr>
          <w:p w14:paraId="54ACFCC7" w14:textId="307E8F38" w:rsidR="001F7525" w:rsidRPr="005114CE" w:rsidRDefault="00542C41" w:rsidP="00542C41">
            <w:pPr>
              <w:pStyle w:val="Checkbox"/>
            </w:pPr>
            <w:r>
              <w:t xml:space="preserve">NO </w:t>
            </w:r>
            <w:sdt>
              <w:sdtPr>
                <w:id w:val="-780790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A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F7525" w:rsidRPr="00613129" w14:paraId="39D976B9" w14:textId="77777777" w:rsidTr="001A66EF">
        <w:trPr>
          <w:gridAfter w:val="2"/>
          <w:wAfter w:w="3657" w:type="dxa"/>
        </w:trPr>
        <w:tc>
          <w:tcPr>
            <w:tcW w:w="5689" w:type="dxa"/>
            <w:gridSpan w:val="2"/>
            <w:tcBorders>
              <w:bottom w:val="single" w:sz="4" w:space="0" w:color="auto"/>
            </w:tcBorders>
          </w:tcPr>
          <w:p w14:paraId="04010D26" w14:textId="77777777" w:rsidR="001F7525" w:rsidRPr="005114CE" w:rsidRDefault="001F7525" w:rsidP="00490804"/>
        </w:tc>
        <w:tc>
          <w:tcPr>
            <w:tcW w:w="1015" w:type="dxa"/>
            <w:tcBorders>
              <w:bottom w:val="single" w:sz="4" w:space="0" w:color="auto"/>
            </w:tcBorders>
          </w:tcPr>
          <w:p w14:paraId="376226F9" w14:textId="77777777" w:rsidR="001F7525" w:rsidRDefault="001F7525" w:rsidP="00490804">
            <w:pPr>
              <w:pStyle w:val="Checkbox"/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14:paraId="4B7DF2D3" w14:textId="77777777" w:rsidR="001F7525" w:rsidRDefault="001F7525" w:rsidP="00490804">
            <w:pPr>
              <w:pStyle w:val="Checkbox"/>
            </w:pPr>
          </w:p>
        </w:tc>
      </w:tr>
      <w:tr w:rsidR="00BC07E3" w:rsidRPr="00613129" w14:paraId="5B74FC22" w14:textId="77777777" w:rsidTr="001A66EF">
        <w:tc>
          <w:tcPr>
            <w:tcW w:w="56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6AC6A86" w14:textId="77777777" w:rsidR="00BC07E3" w:rsidRPr="005114CE" w:rsidRDefault="00BC07E3" w:rsidP="00490804"/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7F9647" w14:textId="77777777" w:rsidR="00BC07E3" w:rsidRDefault="00BC07E3" w:rsidP="00490804">
            <w:pPr>
              <w:pStyle w:val="Checkbox"/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CB52ECE" w14:textId="77777777" w:rsidR="00BC07E3" w:rsidRDefault="00BC07E3" w:rsidP="00490804">
            <w:pPr>
              <w:pStyle w:val="Checkbox"/>
            </w:pPr>
          </w:p>
        </w:tc>
        <w:tc>
          <w:tcPr>
            <w:tcW w:w="36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DD18F58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  <w:tr w:rsidR="00BC07E3" w:rsidRPr="00613129" w14:paraId="4A6BAAA2" w14:textId="77777777" w:rsidTr="001A66EF">
        <w:trPr>
          <w:trHeight w:val="360"/>
        </w:trPr>
        <w:tc>
          <w:tcPr>
            <w:tcW w:w="1210" w:type="dxa"/>
          </w:tcPr>
          <w:p w14:paraId="31F98409" w14:textId="77777777" w:rsidR="00BC07E3" w:rsidRPr="005114CE" w:rsidRDefault="00BC07E3" w:rsidP="00BC07E3">
            <w:r w:rsidRPr="005114CE">
              <w:t>Company:</w:t>
            </w:r>
          </w:p>
        </w:tc>
        <w:sdt>
          <w:sdtPr>
            <w:id w:val="1877043599"/>
            <w:placeholder>
              <w:docPart w:val="9AA3EFD2E6424CE3923B113866B8931F"/>
            </w:placeholder>
            <w:showingPlcHdr/>
            <w:text/>
          </w:sdtPr>
          <w:sdtEndPr/>
          <w:sdtContent>
            <w:tc>
              <w:tcPr>
                <w:tcW w:w="6509" w:type="dxa"/>
                <w:gridSpan w:val="3"/>
                <w:tcBorders>
                  <w:bottom w:val="single" w:sz="4" w:space="0" w:color="auto"/>
                </w:tcBorders>
              </w:tcPr>
              <w:p w14:paraId="4C4B2563" w14:textId="6D58D413" w:rsidR="00BC07E3" w:rsidRPr="009C220D" w:rsidRDefault="00B07B19" w:rsidP="00BC07E3">
                <w:pPr>
                  <w:pStyle w:val="FieldText"/>
                </w:pPr>
                <w:r w:rsidRPr="006E6D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31" w:type="dxa"/>
          </w:tcPr>
          <w:p w14:paraId="79E611D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sdt>
          <w:sdtPr>
            <w:id w:val="1759095592"/>
            <w:placeholder>
              <w:docPart w:val="DBF3EE0473B44F8A9D46D34F677F3B12"/>
            </w:placeholder>
            <w:showingPlcHdr/>
            <w:text/>
          </w:sdtPr>
          <w:sdtEndPr/>
          <w:sdtContent>
            <w:tc>
              <w:tcPr>
                <w:tcW w:w="2826" w:type="dxa"/>
                <w:tcBorders>
                  <w:bottom w:val="single" w:sz="4" w:space="0" w:color="auto"/>
                </w:tcBorders>
              </w:tcPr>
              <w:p w14:paraId="0A466A60" w14:textId="4513997D" w:rsidR="00BC07E3" w:rsidRPr="009C220D" w:rsidRDefault="00B07B19" w:rsidP="00BC07E3">
                <w:pPr>
                  <w:pStyle w:val="FieldText"/>
                </w:pPr>
                <w:r w:rsidRPr="006E6D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F7DE6D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539"/>
        <w:gridCol w:w="8837"/>
      </w:tblGrid>
      <w:tr w:rsidR="001F7525" w:rsidRPr="00613129" w14:paraId="26052C36" w14:textId="77777777" w:rsidTr="001F75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250" w:type="dxa"/>
          </w:tcPr>
          <w:p w14:paraId="3C0C8ADC" w14:textId="77777777" w:rsidR="001F7525" w:rsidRPr="005114CE" w:rsidRDefault="001F7525" w:rsidP="00BC07E3">
            <w:r>
              <w:t>Job Title / Responsibilities</w:t>
            </w:r>
            <w:r w:rsidRPr="005114CE">
              <w:t>:</w:t>
            </w:r>
          </w:p>
        </w:tc>
        <w:sdt>
          <w:sdtPr>
            <w:id w:val="1799794290"/>
            <w:placeholder>
              <w:docPart w:val="4A54FEE1A75548A4A961D71640E3ED03"/>
            </w:placeholder>
            <w:showingPlcHdr/>
            <w:text/>
          </w:sdtPr>
          <w:sdtEndPr/>
          <w:sdtContent>
            <w:tc>
              <w:tcPr>
                <w:tcW w:w="7830" w:type="dxa"/>
                <w:tcBorders>
                  <w:bottom w:val="single" w:sz="4" w:space="0" w:color="auto"/>
                </w:tcBorders>
              </w:tcPr>
              <w:p w14:paraId="4837F6D5" w14:textId="5F6577D3" w:rsidR="001F7525" w:rsidRPr="009C220D" w:rsidRDefault="00B07B19" w:rsidP="00BC07E3">
                <w:pPr>
                  <w:pStyle w:val="FieldText"/>
                </w:pPr>
                <w:r w:rsidRPr="006E6D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F7DDD7F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219"/>
        <w:gridCol w:w="1841"/>
        <w:gridCol w:w="630"/>
        <w:gridCol w:w="1693"/>
        <w:gridCol w:w="2336"/>
        <w:gridCol w:w="3657"/>
      </w:tblGrid>
      <w:tr w:rsidR="00BC07E3" w:rsidRPr="00613129" w14:paraId="1F03C241" w14:textId="77777777" w:rsidTr="00EB6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219" w:type="dxa"/>
          </w:tcPr>
          <w:p w14:paraId="0AA72EBA" w14:textId="77777777" w:rsidR="00BC07E3" w:rsidRPr="005114CE" w:rsidRDefault="00BC07E3" w:rsidP="00BC07E3">
            <w:r w:rsidRPr="005114CE">
              <w:t>From:</w:t>
            </w:r>
          </w:p>
        </w:tc>
        <w:sdt>
          <w:sdtPr>
            <w:id w:val="752095794"/>
            <w:placeholder>
              <w:docPart w:val="CDD5894871ED4F2CB581CA6BEFC98C5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41" w:type="dxa"/>
                <w:tcBorders>
                  <w:bottom w:val="single" w:sz="4" w:space="0" w:color="auto"/>
                </w:tcBorders>
              </w:tcPr>
              <w:p w14:paraId="4AB84407" w14:textId="2C0E1B55" w:rsidR="00BC07E3" w:rsidRPr="009C220D" w:rsidRDefault="003E401C" w:rsidP="00BC07E3">
                <w:pPr>
                  <w:pStyle w:val="FieldText"/>
                </w:pPr>
                <w:r w:rsidRPr="006E6D5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630" w:type="dxa"/>
          </w:tcPr>
          <w:p w14:paraId="1A168BB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sdt>
          <w:sdtPr>
            <w:id w:val="273688798"/>
            <w:placeholder>
              <w:docPart w:val="EB4A2CE60FE84C51A4BF6A4A19947AD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93" w:type="dxa"/>
                <w:tcBorders>
                  <w:bottom w:val="single" w:sz="4" w:space="0" w:color="auto"/>
                </w:tcBorders>
              </w:tcPr>
              <w:p w14:paraId="6DFA0C9E" w14:textId="169FA0E8" w:rsidR="00BC07E3" w:rsidRPr="009C220D" w:rsidRDefault="003E401C" w:rsidP="00BC07E3">
                <w:pPr>
                  <w:pStyle w:val="FieldText"/>
                </w:pPr>
                <w:r w:rsidRPr="006E6D5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336" w:type="dxa"/>
          </w:tcPr>
          <w:p w14:paraId="2CC30B40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sdt>
          <w:sdtPr>
            <w:id w:val="964932686"/>
            <w:placeholder>
              <w:docPart w:val="41AEB3CAC5A741D0BF339B12189966F5"/>
            </w:placeholder>
            <w:showingPlcHdr/>
            <w:text/>
          </w:sdtPr>
          <w:sdtEndPr/>
          <w:sdtContent>
            <w:tc>
              <w:tcPr>
                <w:tcW w:w="3657" w:type="dxa"/>
                <w:tcBorders>
                  <w:bottom w:val="single" w:sz="4" w:space="0" w:color="auto"/>
                </w:tcBorders>
              </w:tcPr>
              <w:p w14:paraId="519367D9" w14:textId="3AA07D91" w:rsidR="00BC07E3" w:rsidRPr="009C220D" w:rsidRDefault="00B07B19" w:rsidP="00BC07E3">
                <w:pPr>
                  <w:pStyle w:val="FieldText"/>
                </w:pPr>
                <w:r w:rsidRPr="006E6D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E4009F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690"/>
        <w:gridCol w:w="1015"/>
        <w:gridCol w:w="1015"/>
        <w:gridCol w:w="3656"/>
      </w:tblGrid>
      <w:tr w:rsidR="00BC07E3" w:rsidRPr="00613129" w14:paraId="0AFBCB29" w14:textId="77777777" w:rsidTr="00542C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401" w:type="dxa"/>
          </w:tcPr>
          <w:p w14:paraId="29CAEDBF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64" w:type="dxa"/>
          </w:tcPr>
          <w:p w14:paraId="690F8809" w14:textId="1E057BD2" w:rsidR="00BC07E3" w:rsidRPr="005114CE" w:rsidRDefault="00542C41" w:rsidP="00542C41">
            <w:pPr>
              <w:pStyle w:val="Checkbox"/>
            </w:pPr>
            <w:r>
              <w:t xml:space="preserve">YES </w:t>
            </w:r>
            <w:sdt>
              <w:sdtPr>
                <w:id w:val="-87854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A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64" w:type="dxa"/>
          </w:tcPr>
          <w:p w14:paraId="13E29E55" w14:textId="7D0E0462" w:rsidR="00BC07E3" w:rsidRPr="005114CE" w:rsidRDefault="00542C41" w:rsidP="00542C41">
            <w:pPr>
              <w:pStyle w:val="Checkbox"/>
            </w:pPr>
            <w:r>
              <w:t xml:space="preserve">NO </w:t>
            </w:r>
            <w:sdt>
              <w:sdtPr>
                <w:id w:val="1710450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A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471" w:type="dxa"/>
          </w:tcPr>
          <w:p w14:paraId="77E0ED48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6B936A2D" w14:textId="77777777" w:rsidTr="00542C41">
        <w:tc>
          <w:tcPr>
            <w:tcW w:w="5401" w:type="dxa"/>
            <w:tcBorders>
              <w:bottom w:val="single" w:sz="4" w:space="0" w:color="auto"/>
            </w:tcBorders>
          </w:tcPr>
          <w:p w14:paraId="78AD9BDD" w14:textId="77777777" w:rsidR="00176E67" w:rsidRPr="005114CE" w:rsidRDefault="00176E67" w:rsidP="00BC07E3"/>
        </w:tc>
        <w:tc>
          <w:tcPr>
            <w:tcW w:w="964" w:type="dxa"/>
            <w:tcBorders>
              <w:bottom w:val="single" w:sz="4" w:space="0" w:color="auto"/>
            </w:tcBorders>
          </w:tcPr>
          <w:p w14:paraId="3741616D" w14:textId="77777777" w:rsidR="00176E67" w:rsidRDefault="00176E67" w:rsidP="00BC07E3">
            <w:pPr>
              <w:pStyle w:val="Checkbox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62435B0D" w14:textId="77777777" w:rsidR="00176E67" w:rsidRDefault="00176E67" w:rsidP="00BC07E3">
            <w:pPr>
              <w:pStyle w:val="Checkbox"/>
            </w:pPr>
          </w:p>
        </w:tc>
        <w:tc>
          <w:tcPr>
            <w:tcW w:w="3471" w:type="dxa"/>
            <w:tcBorders>
              <w:bottom w:val="single" w:sz="4" w:space="0" w:color="auto"/>
            </w:tcBorders>
          </w:tcPr>
          <w:p w14:paraId="4D08F45D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115D2AC0" w14:textId="5AC76A49" w:rsidR="00871876" w:rsidRDefault="003E401C" w:rsidP="003E401C">
      <w:pPr>
        <w:pStyle w:val="Heading2"/>
        <w:tabs>
          <w:tab w:val="center" w:pos="5400"/>
        </w:tabs>
        <w:jc w:val="left"/>
      </w:pPr>
      <w:r>
        <w:tab/>
      </w:r>
      <w:r w:rsidR="00871876" w:rsidRPr="009C220D">
        <w:t>Disclaimer and Signature</w:t>
      </w:r>
    </w:p>
    <w:p w14:paraId="3E3DB887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60DCF665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210"/>
        <w:gridCol w:w="6935"/>
        <w:gridCol w:w="761"/>
        <w:gridCol w:w="2470"/>
      </w:tblGrid>
      <w:tr w:rsidR="000D2539" w:rsidRPr="005114CE" w14:paraId="16306B5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17E57B5A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59B9EC6F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4CB035C4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1F0B7912" w14:textId="77777777" w:rsidR="000D2539" w:rsidRPr="005114CE" w:rsidRDefault="000D2539" w:rsidP="00682C69">
            <w:pPr>
              <w:pStyle w:val="FieldText"/>
            </w:pPr>
          </w:p>
        </w:tc>
      </w:tr>
    </w:tbl>
    <w:p w14:paraId="5A931DEE" w14:textId="77777777" w:rsidR="005F6E87" w:rsidRPr="004E34C6" w:rsidRDefault="005F6E87" w:rsidP="004E34C6"/>
    <w:sectPr w:rsidR="005F6E87" w:rsidRPr="004E34C6" w:rsidSect="00EB6368">
      <w:footerReference w:type="default" r:id="rId12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1F1BE" w14:textId="77777777" w:rsidR="002C1595" w:rsidRDefault="002C1595" w:rsidP="00176E67">
      <w:r>
        <w:separator/>
      </w:r>
    </w:p>
  </w:endnote>
  <w:endnote w:type="continuationSeparator" w:id="0">
    <w:p w14:paraId="28438705" w14:textId="77777777" w:rsidR="002C1595" w:rsidRDefault="002C1595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89F1F" w14:textId="77777777" w:rsidR="00176E67" w:rsidRDefault="00176E6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49F68" w14:textId="77777777" w:rsidR="002C1595" w:rsidRDefault="002C1595" w:rsidP="00176E67">
      <w:r>
        <w:separator/>
      </w:r>
    </w:p>
  </w:footnote>
  <w:footnote w:type="continuationSeparator" w:id="0">
    <w:p w14:paraId="693ECD4E" w14:textId="77777777" w:rsidR="002C1595" w:rsidRDefault="002C1595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AAe4b3oCF5ifiJ0c/L07A7KOTI4hH4XdGXU3ikWupQL/42Wjjn0mTQ490i4Hkwvs93jVwK9QDOTye152O0Nl7A==" w:salt="ofB2RsePCRw0w+OafE8BU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398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A66EF"/>
    <w:rsid w:val="001D6B76"/>
    <w:rsid w:val="001E5190"/>
    <w:rsid w:val="001F7525"/>
    <w:rsid w:val="00211828"/>
    <w:rsid w:val="00250014"/>
    <w:rsid w:val="0025066A"/>
    <w:rsid w:val="00275BB5"/>
    <w:rsid w:val="00286F6A"/>
    <w:rsid w:val="00291C8C"/>
    <w:rsid w:val="002A1ECE"/>
    <w:rsid w:val="002A2510"/>
    <w:rsid w:val="002A6FA9"/>
    <w:rsid w:val="002B4D1D"/>
    <w:rsid w:val="002C10B1"/>
    <w:rsid w:val="002C1595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3E401C"/>
    <w:rsid w:val="00400251"/>
    <w:rsid w:val="004228FE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42C41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078D0"/>
    <w:rsid w:val="00722A00"/>
    <w:rsid w:val="00724FA4"/>
    <w:rsid w:val="007325A9"/>
    <w:rsid w:val="0075451A"/>
    <w:rsid w:val="007602AC"/>
    <w:rsid w:val="00774B67"/>
    <w:rsid w:val="00786E50"/>
    <w:rsid w:val="00793AC6"/>
    <w:rsid w:val="007A4398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F3A0C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046D3"/>
    <w:rsid w:val="00B07B19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954D4"/>
    <w:rsid w:val="00CE5DC7"/>
    <w:rsid w:val="00CE7D54"/>
    <w:rsid w:val="00D14E73"/>
    <w:rsid w:val="00D1615E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00BF5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B6368"/>
    <w:rsid w:val="00EC42A3"/>
    <w:rsid w:val="00F4767F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E9AD84"/>
  <w15:docId w15:val="{40885B2E-244E-4A66-A7E9-F5DF7670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B046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uent\AppData\Roaming\Microsoft\Templates\Employment%20application%20(onlin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FB657AB7864E6A81B1F213B868A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842F3-E073-4A1A-B42C-4479939B47A4}"/>
      </w:docPartPr>
      <w:docPartBody>
        <w:p w:rsidR="00CB42E4" w:rsidRDefault="00CB42E4" w:rsidP="00CB42E4">
          <w:pPr>
            <w:pStyle w:val="B4FB657AB7864E6A81B1F213B868A5BE"/>
          </w:pPr>
          <w:r w:rsidRPr="006E6D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EAF6849A054A77AEC9FEB132C6B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E2FA0-DAA7-4786-9678-4CAB59291A56}"/>
      </w:docPartPr>
      <w:docPartBody>
        <w:p w:rsidR="00CB42E4" w:rsidRDefault="00CB42E4" w:rsidP="00CB42E4">
          <w:pPr>
            <w:pStyle w:val="6FEAF6849A054A77AEC9FEB132C6B9D4"/>
          </w:pPr>
          <w:r w:rsidRPr="006E6D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0D29858FFB45C5BBB9C415C2907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3B05C-04DD-4AA9-86A5-9A213B9E1C3D}"/>
      </w:docPartPr>
      <w:docPartBody>
        <w:p w:rsidR="00CB42E4" w:rsidRDefault="00CB42E4" w:rsidP="00CB42E4">
          <w:pPr>
            <w:pStyle w:val="A50D29858FFB45C5BBB9C415C2907866"/>
          </w:pPr>
          <w:r w:rsidRPr="006E6D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BDC021B5AB411FBF630DE43E3B1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3BC52-863E-425E-9FD4-EE0D350BC70B}"/>
      </w:docPartPr>
      <w:docPartBody>
        <w:p w:rsidR="00CB42E4" w:rsidRDefault="00CB42E4" w:rsidP="00CB42E4">
          <w:pPr>
            <w:pStyle w:val="D3BDC021B5AB411FBF630DE43E3B1533"/>
          </w:pPr>
          <w:r w:rsidRPr="006E6D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3493BAC401462591AC23A6C8088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4C4AF-92B9-4212-9D6C-EE65080197A5}"/>
      </w:docPartPr>
      <w:docPartBody>
        <w:p w:rsidR="00CB42E4" w:rsidRDefault="00CB42E4" w:rsidP="00CB42E4">
          <w:pPr>
            <w:pStyle w:val="873493BAC401462591AC23A6C8088B36"/>
          </w:pPr>
          <w:r w:rsidRPr="006E6D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5BD0E716AB4319BC8736A4217DB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CA1FD-3746-4044-B258-1A55E2E64B32}"/>
      </w:docPartPr>
      <w:docPartBody>
        <w:p w:rsidR="00CB42E4" w:rsidRDefault="00CB42E4" w:rsidP="00CB42E4">
          <w:pPr>
            <w:pStyle w:val="295BD0E716AB4319BC8736A4217DB46B"/>
          </w:pPr>
          <w:r w:rsidRPr="006E6D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23CAC07906449DACE9290536448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F311D-6CA4-4611-93C4-96CAEBB99B57}"/>
      </w:docPartPr>
      <w:docPartBody>
        <w:p w:rsidR="00CB42E4" w:rsidRDefault="00CB42E4" w:rsidP="00CB42E4">
          <w:pPr>
            <w:pStyle w:val="F023CAC07906449DACE92905364484AD1"/>
          </w:pPr>
          <w:r w:rsidRPr="006E6D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5A9DA9DAE94825A2BBB860D5267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3845A-3AE5-4DE2-8AA8-3FFB67CB445F}"/>
      </w:docPartPr>
      <w:docPartBody>
        <w:p w:rsidR="00CB42E4" w:rsidRDefault="00CB42E4" w:rsidP="00CB42E4">
          <w:pPr>
            <w:pStyle w:val="DD5A9DA9DAE94825A2BBB860D52672171"/>
          </w:pPr>
          <w:r w:rsidRPr="006E6D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AE58B8E30E4FDB8976D3DC4CE90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764CD-8DB3-4742-BB3C-2E1032FDCFB7}"/>
      </w:docPartPr>
      <w:docPartBody>
        <w:p w:rsidR="00CB42E4" w:rsidRDefault="00CB42E4" w:rsidP="00CB42E4">
          <w:pPr>
            <w:pStyle w:val="1FAE58B8E30E4FDB8976D3DC4CE90CA81"/>
          </w:pPr>
          <w:r w:rsidRPr="006E6D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4AAB1F722E49ADA327C08816263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876AC-0345-41EA-BB73-5F67C95DA1C8}"/>
      </w:docPartPr>
      <w:docPartBody>
        <w:p w:rsidR="00CB42E4" w:rsidRDefault="00CB42E4" w:rsidP="00CB42E4">
          <w:pPr>
            <w:pStyle w:val="A04AAB1F722E49ADA327C08816263C8B1"/>
          </w:pPr>
          <w:r w:rsidRPr="006E6D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5D4EDFA88C42ADA80B96D19C2DD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3662C-621A-4D6B-B813-1099666ECB94}"/>
      </w:docPartPr>
      <w:docPartBody>
        <w:p w:rsidR="00CB42E4" w:rsidRDefault="00CB42E4" w:rsidP="00CB42E4">
          <w:pPr>
            <w:pStyle w:val="1B5D4EDFA88C42ADA80B96D19C2DDF511"/>
          </w:pPr>
          <w:r w:rsidRPr="006E6D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A3EFD2E6424CE3923B113866B89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ECB01-DBAF-4080-A1CC-E445DC529E19}"/>
      </w:docPartPr>
      <w:docPartBody>
        <w:p w:rsidR="00CB42E4" w:rsidRDefault="00CB42E4" w:rsidP="00CB42E4">
          <w:pPr>
            <w:pStyle w:val="9AA3EFD2E6424CE3923B113866B8931F1"/>
          </w:pPr>
          <w:r w:rsidRPr="006E6D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30163CB999409B9EC482F5F6799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F239E-C6B0-4D12-AF0E-F57F561A52F5}"/>
      </w:docPartPr>
      <w:docPartBody>
        <w:p w:rsidR="00000000" w:rsidRDefault="00CB42E4" w:rsidP="00CB42E4">
          <w:pPr>
            <w:pStyle w:val="8C30163CB999409B9EC482F5F6799900"/>
          </w:pPr>
          <w:r w:rsidRPr="006E6D55">
            <w:rPr>
              <w:rStyle w:val="PlaceholderText"/>
            </w:rPr>
            <w:t>Click or tap to enter a date.</w:t>
          </w:r>
        </w:p>
      </w:docPartBody>
    </w:docPart>
    <w:docPart>
      <w:docPartPr>
        <w:name w:val="FA2DB952D767466BA29AA610916EB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4FAEB-CBBD-43D8-AE92-E5971F8983BB}"/>
      </w:docPartPr>
      <w:docPartBody>
        <w:p w:rsidR="00000000" w:rsidRDefault="00CB42E4" w:rsidP="00CB42E4">
          <w:pPr>
            <w:pStyle w:val="FA2DB952D767466BA29AA610916EBAB7"/>
          </w:pPr>
          <w:r w:rsidRPr="006E6D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249620A40548069DD27D2CF548F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68DD5-AEF7-4A73-82D8-5C92A5D69DE8}"/>
      </w:docPartPr>
      <w:docPartBody>
        <w:p w:rsidR="00000000" w:rsidRDefault="00CB42E4" w:rsidP="00CB42E4">
          <w:pPr>
            <w:pStyle w:val="62249620A40548069DD27D2CF548FC3D"/>
          </w:pPr>
          <w:r w:rsidRPr="006E6D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130B53E9624135863F48D3E8C0B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CBF9F-9489-4D76-8EC0-BDCC9A169A93}"/>
      </w:docPartPr>
      <w:docPartBody>
        <w:p w:rsidR="00000000" w:rsidRDefault="00CB42E4" w:rsidP="00CB42E4">
          <w:pPr>
            <w:pStyle w:val="B8130B53E9624135863F48D3E8C0B017"/>
          </w:pPr>
          <w:r w:rsidRPr="006E6D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DEE2F3510E46A992AAE04370FA6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989E4-4624-4DE8-B1B1-6D5A1C59C899}"/>
      </w:docPartPr>
      <w:docPartBody>
        <w:p w:rsidR="00000000" w:rsidRDefault="00CB42E4" w:rsidP="00CB42E4">
          <w:pPr>
            <w:pStyle w:val="C8DEE2F3510E46A992AAE04370FA6B10"/>
          </w:pPr>
          <w:r w:rsidRPr="006E6D55">
            <w:rPr>
              <w:rStyle w:val="PlaceholderText"/>
            </w:rPr>
            <w:t>Click or tap to enter a date.</w:t>
          </w:r>
        </w:p>
      </w:docPartBody>
    </w:docPart>
    <w:docPart>
      <w:docPartPr>
        <w:name w:val="60C5CC18519F41059EA9AD78D362D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74C29-46D9-410E-9582-097D71462C8B}"/>
      </w:docPartPr>
      <w:docPartBody>
        <w:p w:rsidR="00000000" w:rsidRDefault="00CB42E4" w:rsidP="00CB42E4">
          <w:pPr>
            <w:pStyle w:val="60C5CC18519F41059EA9AD78D362D121"/>
          </w:pPr>
          <w:r w:rsidRPr="006E6D55">
            <w:rPr>
              <w:rStyle w:val="PlaceholderText"/>
            </w:rPr>
            <w:t>Click or tap to enter a date.</w:t>
          </w:r>
        </w:p>
      </w:docPartBody>
    </w:docPart>
    <w:docPart>
      <w:docPartPr>
        <w:name w:val="DBF3EE0473B44F8A9D46D34F677F3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64005-77E2-4DE2-911D-D929F7119197}"/>
      </w:docPartPr>
      <w:docPartBody>
        <w:p w:rsidR="00000000" w:rsidRDefault="00CB42E4" w:rsidP="00CB42E4">
          <w:pPr>
            <w:pStyle w:val="DBF3EE0473B44F8A9D46D34F677F3B12"/>
          </w:pPr>
          <w:r w:rsidRPr="006E6D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54FEE1A75548A4A961D71640E3E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3258A-43BA-44D1-9CBA-7E7907174D5D}"/>
      </w:docPartPr>
      <w:docPartBody>
        <w:p w:rsidR="00000000" w:rsidRDefault="00CB42E4" w:rsidP="00CB42E4">
          <w:pPr>
            <w:pStyle w:val="4A54FEE1A75548A4A961D71640E3ED03"/>
          </w:pPr>
          <w:r w:rsidRPr="006E6D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D5894871ED4F2CB581CA6BEFC98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27FEF-E169-45EF-A6B4-B444D738ED7C}"/>
      </w:docPartPr>
      <w:docPartBody>
        <w:p w:rsidR="00000000" w:rsidRDefault="00CB42E4" w:rsidP="00CB42E4">
          <w:pPr>
            <w:pStyle w:val="CDD5894871ED4F2CB581CA6BEFC98C5D"/>
          </w:pPr>
          <w:r w:rsidRPr="006E6D55">
            <w:rPr>
              <w:rStyle w:val="PlaceholderText"/>
            </w:rPr>
            <w:t>Click or tap to enter a date.</w:t>
          </w:r>
        </w:p>
      </w:docPartBody>
    </w:docPart>
    <w:docPart>
      <w:docPartPr>
        <w:name w:val="EB4A2CE60FE84C51A4BF6A4A19947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7E7F1-444C-4F37-9506-3BCA39838BD6}"/>
      </w:docPartPr>
      <w:docPartBody>
        <w:p w:rsidR="00000000" w:rsidRDefault="00CB42E4" w:rsidP="00CB42E4">
          <w:pPr>
            <w:pStyle w:val="EB4A2CE60FE84C51A4BF6A4A19947AD8"/>
          </w:pPr>
          <w:r w:rsidRPr="006E6D55">
            <w:rPr>
              <w:rStyle w:val="PlaceholderText"/>
            </w:rPr>
            <w:t>Click or tap to enter a date.</w:t>
          </w:r>
        </w:p>
      </w:docPartBody>
    </w:docPart>
    <w:docPart>
      <w:docPartPr>
        <w:name w:val="41AEB3CAC5A741D0BF339B1218996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D5BAD-8C31-41EC-9471-F2E6A585AAB0}"/>
      </w:docPartPr>
      <w:docPartBody>
        <w:p w:rsidR="00000000" w:rsidRDefault="00CB42E4" w:rsidP="00CB42E4">
          <w:pPr>
            <w:pStyle w:val="41AEB3CAC5A741D0BF339B12189966F5"/>
          </w:pPr>
          <w:r w:rsidRPr="006E6D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619491EB46434187F03567D7CBD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13026-26C2-4191-9FAD-9509F7C5A2F4}"/>
      </w:docPartPr>
      <w:docPartBody>
        <w:p w:rsidR="00000000" w:rsidRDefault="00CB42E4" w:rsidP="00CB42E4">
          <w:pPr>
            <w:pStyle w:val="26619491EB46434187F03567D7CBD306"/>
          </w:pPr>
          <w:r w:rsidRPr="006E6D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F605FA191E48EBB3302DD663A7C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38D51-7B3F-4D59-9927-97235497020C}"/>
      </w:docPartPr>
      <w:docPartBody>
        <w:p w:rsidR="00000000" w:rsidRDefault="00CB42E4" w:rsidP="00CB42E4">
          <w:pPr>
            <w:pStyle w:val="DAF605FA191E48EBB3302DD663A7CC23"/>
          </w:pPr>
          <w:r w:rsidRPr="006E6D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0B5FFB7BAD4F14B44D12E074E26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6AB1B-985F-4901-9169-D2F79D41152F}"/>
      </w:docPartPr>
      <w:docPartBody>
        <w:p w:rsidR="00000000" w:rsidRDefault="00CB42E4" w:rsidP="00CB42E4">
          <w:pPr>
            <w:pStyle w:val="A90B5FFB7BAD4F14B44D12E074E26D89"/>
          </w:pPr>
          <w:r w:rsidRPr="006E6D5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047"/>
    <w:rsid w:val="00CB42E4"/>
    <w:rsid w:val="00DB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42E4"/>
    <w:rPr>
      <w:color w:val="808080"/>
    </w:rPr>
  </w:style>
  <w:style w:type="paragraph" w:customStyle="1" w:styleId="B4FB657AB7864E6A81B1F213B868A5BE">
    <w:name w:val="B4FB657AB7864E6A81B1F213B868A5BE"/>
    <w:rsid w:val="00CB42E4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FEAF6849A054A77AEC9FEB132C6B9D4">
    <w:name w:val="6FEAF6849A054A77AEC9FEB132C6B9D4"/>
    <w:rsid w:val="00CB42E4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C30163CB999409B9EC482F5F6799900">
    <w:name w:val="8C30163CB999409B9EC482F5F6799900"/>
    <w:rsid w:val="00CB42E4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50D29858FFB45C5BBB9C415C2907866">
    <w:name w:val="A50D29858FFB45C5BBB9C415C2907866"/>
    <w:rsid w:val="00CB42E4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A2DB952D767466BA29AA610916EBAB7">
    <w:name w:val="FA2DB952D767466BA29AA610916EBAB7"/>
    <w:rsid w:val="00CB42E4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3BDC021B5AB411FBF630DE43E3B1533">
    <w:name w:val="D3BDC021B5AB411FBF630DE43E3B1533"/>
    <w:rsid w:val="00CB42E4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2249620A40548069DD27D2CF548FC3D">
    <w:name w:val="62249620A40548069DD27D2CF548FC3D"/>
    <w:rsid w:val="00CB42E4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4FB657AB7864E6A81B1F213B868A5BE1">
    <w:name w:val="B4FB657AB7864E6A81B1F213B868A5BE1"/>
    <w:rsid w:val="00DB504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FEAF6849A054A77AEC9FEB132C6B9D41">
    <w:name w:val="6FEAF6849A054A77AEC9FEB132C6B9D41"/>
    <w:rsid w:val="00DB504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8130B53E9624135863F48D3E8C0B017">
    <w:name w:val="B8130B53E9624135863F48D3E8C0B017"/>
    <w:rsid w:val="00CB42E4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50D29858FFB45C5BBB9C415C29078661">
    <w:name w:val="A50D29858FFB45C5BBB9C415C29078661"/>
    <w:rsid w:val="00DB504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3BDC021B5AB411FBF630DE43E3B15331">
    <w:name w:val="D3BDC021B5AB411FBF630DE43E3B15331"/>
    <w:rsid w:val="00DB504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73493BAC401462591AC23A6C8088B361">
    <w:name w:val="873493BAC401462591AC23A6C8088B361"/>
    <w:rsid w:val="00DB504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95BD0E716AB4319BC8736A4217DB46B1">
    <w:name w:val="295BD0E716AB4319BC8736A4217DB46B1"/>
    <w:rsid w:val="00DB504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023CAC07906449DACE92905364484AD">
    <w:name w:val="F023CAC07906449DACE92905364484AD"/>
    <w:rsid w:val="00DB504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D5A9DA9DAE94825A2BBB860D5267217">
    <w:name w:val="DD5A9DA9DAE94825A2BBB860D5267217"/>
    <w:rsid w:val="00DB504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FAE58B8E30E4FDB8976D3DC4CE90CA8">
    <w:name w:val="1FAE58B8E30E4FDB8976D3DC4CE90CA8"/>
    <w:rsid w:val="00DB504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04AAB1F722E49ADA327C08816263C8B">
    <w:name w:val="A04AAB1F722E49ADA327C08816263C8B"/>
    <w:rsid w:val="00DB504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C19232789714C36938F0A88528824D0">
    <w:name w:val="1C19232789714C36938F0A88528824D0"/>
    <w:rsid w:val="00DB504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97DD72CF8BA45CCAD15A97B884DA757">
    <w:name w:val="C97DD72CF8BA45CCAD15A97B884DA757"/>
    <w:rsid w:val="00DB504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3BB3B7167E14A5DAAFDEBCEACB001EA">
    <w:name w:val="93BB3B7167E14A5DAAFDEBCEACB001EA"/>
    <w:rsid w:val="00DB504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73493BAC401462591AC23A6C8088B36">
    <w:name w:val="873493BAC401462591AC23A6C8088B36"/>
    <w:rsid w:val="00CB42E4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95BD0E716AB4319BC8736A4217DB46B">
    <w:name w:val="295BD0E716AB4319BC8736A4217DB46B"/>
    <w:rsid w:val="00CB42E4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B5D4EDFA88C42ADA80B96D19C2DDF51">
    <w:name w:val="1B5D4EDFA88C42ADA80B96D19C2DDF51"/>
    <w:rsid w:val="00DB504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A3EFD2E6424CE3923B113866B8931F">
    <w:name w:val="9AA3EFD2E6424CE3923B113866B8931F"/>
    <w:rsid w:val="00DB504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023CAC07906449DACE92905364484AD1">
    <w:name w:val="F023CAC07906449DACE92905364484AD1"/>
    <w:rsid w:val="00CB42E4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D5A9DA9DAE94825A2BBB860D52672171">
    <w:name w:val="DD5A9DA9DAE94825A2BBB860D52672171"/>
    <w:rsid w:val="00CB42E4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FAE58B8E30E4FDB8976D3DC4CE90CA81">
    <w:name w:val="1FAE58B8E30E4FDB8976D3DC4CE90CA81"/>
    <w:rsid w:val="00CB42E4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04AAB1F722E49ADA327C08816263C8B1">
    <w:name w:val="A04AAB1F722E49ADA327C08816263C8B1"/>
    <w:rsid w:val="00CB42E4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C19232789714C36938F0A88528824D01">
    <w:name w:val="1C19232789714C36938F0A88528824D01"/>
    <w:rsid w:val="00CB42E4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97DD72CF8BA45CCAD15A97B884DA7571">
    <w:name w:val="C97DD72CF8BA45CCAD15A97B884DA7571"/>
    <w:rsid w:val="00CB42E4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3BB3B7167E14A5DAAFDEBCEACB001EA1">
    <w:name w:val="93BB3B7167E14A5DAAFDEBCEACB001EA1"/>
    <w:rsid w:val="00CB42E4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8DEE2F3510E46A992AAE04370FA6B10">
    <w:name w:val="C8DEE2F3510E46A992AAE04370FA6B10"/>
    <w:rsid w:val="00CB42E4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C5CC18519F41059EA9AD78D362D121">
    <w:name w:val="60C5CC18519F41059EA9AD78D362D121"/>
    <w:rsid w:val="00CB42E4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B5D4EDFA88C42ADA80B96D19C2DDF511">
    <w:name w:val="1B5D4EDFA88C42ADA80B96D19C2DDF511"/>
    <w:rsid w:val="00CB42E4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A3EFD2E6424CE3923B113866B8931F1">
    <w:name w:val="9AA3EFD2E6424CE3923B113866B8931F1"/>
    <w:rsid w:val="00CB42E4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BF3EE0473B44F8A9D46D34F677F3B12">
    <w:name w:val="DBF3EE0473B44F8A9D46D34F677F3B12"/>
    <w:rsid w:val="00CB42E4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A54FEE1A75548A4A961D71640E3ED03">
    <w:name w:val="4A54FEE1A75548A4A961D71640E3ED03"/>
    <w:rsid w:val="00CB42E4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DD5894871ED4F2CB581CA6BEFC98C5D">
    <w:name w:val="CDD5894871ED4F2CB581CA6BEFC98C5D"/>
    <w:rsid w:val="00CB42E4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B4A2CE60FE84C51A4BF6A4A19947AD8">
    <w:name w:val="EB4A2CE60FE84C51A4BF6A4A19947AD8"/>
    <w:rsid w:val="00CB42E4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1AEB3CAC5A741D0BF339B12189966F5">
    <w:name w:val="41AEB3CAC5A741D0BF339B12189966F5"/>
    <w:rsid w:val="00CB42E4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6619491EB46434187F03567D7CBD306">
    <w:name w:val="26619491EB46434187F03567D7CBD306"/>
    <w:rsid w:val="00CB42E4"/>
  </w:style>
  <w:style w:type="paragraph" w:customStyle="1" w:styleId="DAF605FA191E48EBB3302DD663A7CC23">
    <w:name w:val="DAF605FA191E48EBB3302DD663A7CC23"/>
    <w:rsid w:val="00CB42E4"/>
  </w:style>
  <w:style w:type="paragraph" w:customStyle="1" w:styleId="A90B5FFB7BAD4F14B44D12E074E26D89">
    <w:name w:val="A90B5FFB7BAD4F14B44D12E074E26D89"/>
    <w:rsid w:val="00CB42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5215C0-A1E5-49EE-BB4E-894089B3E3A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Quentin Little</dc:creator>
  <cp:lastModifiedBy>Heather Pace</cp:lastModifiedBy>
  <cp:revision>2</cp:revision>
  <cp:lastPrinted>2002-05-23T18:14:00Z</cp:lastPrinted>
  <dcterms:created xsi:type="dcterms:W3CDTF">2021-11-29T23:45:00Z</dcterms:created>
  <dcterms:modified xsi:type="dcterms:W3CDTF">2021-11-29T23:45:00Z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